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114"/>
        <w:gridCol w:w="4966"/>
      </w:tblGrid>
      <w:tr w:rsidR="00856C35" w14:paraId="72708AF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A8B4634" w14:textId="23CC9E0A" w:rsidR="00856C35" w:rsidRDefault="00461E9C" w:rsidP="00856C35">
            <w:r>
              <w:rPr>
                <w:noProof/>
              </w:rPr>
              <w:drawing>
                <wp:inline distT="0" distB="0" distL="0" distR="0" wp14:anchorId="7BD7BB0C" wp14:editId="7939C875">
                  <wp:extent cx="2886285" cy="1628775"/>
                  <wp:effectExtent l="0" t="0" r="9525" b="0"/>
                  <wp:docPr id="11021227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122714" name="Picture 110212271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3643" cy="1740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C10FAC1" w14:textId="08E3B5EE" w:rsidR="00856C35" w:rsidRDefault="00461E9C" w:rsidP="00856C35">
            <w:pPr>
              <w:pStyle w:val="CompanyName"/>
            </w:pPr>
            <w:r>
              <w:t>Westminster Golf &amp; CC</w:t>
            </w:r>
          </w:p>
        </w:tc>
      </w:tr>
    </w:tbl>
    <w:p w14:paraId="6290F3AF" w14:textId="77777777" w:rsidR="00467865" w:rsidRPr="00275BB5" w:rsidRDefault="00856C35" w:rsidP="00856C35">
      <w:pPr>
        <w:pStyle w:val="Heading1"/>
      </w:pPr>
      <w:r>
        <w:t>Employment Application</w:t>
      </w:r>
    </w:p>
    <w:p w14:paraId="6DE17071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1F4BCD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CA3802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77867F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138EB5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FA9FB9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725C187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E7DFA3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571DFC5" w14:textId="77777777" w:rsidTr="00FF1313">
        <w:tc>
          <w:tcPr>
            <w:tcW w:w="1081" w:type="dxa"/>
          </w:tcPr>
          <w:p w14:paraId="34FE3C8F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865FE5D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BDBE30B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DA1EBBF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27DDD48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4302115" w14:textId="77777777" w:rsidR="00856C35" w:rsidRPr="009C220D" w:rsidRDefault="00856C35" w:rsidP="00856C35"/>
        </w:tc>
      </w:tr>
    </w:tbl>
    <w:p w14:paraId="3CA26AC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1DDCB6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DE7F2F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660EC4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F557E57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9FEF131" w14:textId="77777777" w:rsidTr="00FF1313">
        <w:tc>
          <w:tcPr>
            <w:tcW w:w="1081" w:type="dxa"/>
          </w:tcPr>
          <w:p w14:paraId="3762B4CF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0BF35B3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27BFF54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47796B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AC695B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ADD502E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759D7EB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CBD18B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D6A86E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97441B9" w14:textId="77777777" w:rsidTr="00FF1313">
        <w:trPr>
          <w:trHeight w:val="288"/>
        </w:trPr>
        <w:tc>
          <w:tcPr>
            <w:tcW w:w="1081" w:type="dxa"/>
          </w:tcPr>
          <w:p w14:paraId="6F69D3E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9F464D8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FCD9766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D35F13B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C0A0F2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E2AD46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8F426C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29818C5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69F2E2B0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5EF7366" w14:textId="77777777" w:rsidR="00841645" w:rsidRPr="009C220D" w:rsidRDefault="00841645" w:rsidP="00440CD8">
            <w:pPr>
              <w:pStyle w:val="FieldText"/>
            </w:pPr>
          </w:p>
        </w:tc>
      </w:tr>
    </w:tbl>
    <w:p w14:paraId="7C22CCF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999E26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E1E8C21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54F2AAD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7C903C83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46E61F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9B0AAED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9A2567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F90025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ACBBA3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2B63A17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3DF5BA6" w14:textId="77777777" w:rsidR="00DE7FB7" w:rsidRPr="009C220D" w:rsidRDefault="00DE7FB7" w:rsidP="00083002">
            <w:pPr>
              <w:pStyle w:val="FieldText"/>
            </w:pPr>
          </w:p>
        </w:tc>
      </w:tr>
    </w:tbl>
    <w:p w14:paraId="14B45BD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0E08E8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6347BAE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679B8F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6B9FE7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61E9C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86455E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C3F5E2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461E9C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160AACBF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3291DAE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088912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1E9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234B9C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BC85E9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1E9C">
              <w:fldChar w:fldCharType="separate"/>
            </w:r>
            <w:r w:rsidRPr="005114CE">
              <w:fldChar w:fldCharType="end"/>
            </w:r>
          </w:p>
        </w:tc>
      </w:tr>
    </w:tbl>
    <w:p w14:paraId="01C8D78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EE8285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101A4B3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718192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289F1D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1E9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1109F6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5C0E0E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1E9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4380E29F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4282CC65" w14:textId="77777777" w:rsidR="009C220D" w:rsidRPr="009C220D" w:rsidRDefault="009C220D" w:rsidP="00617C65">
            <w:pPr>
              <w:pStyle w:val="FieldText"/>
            </w:pPr>
          </w:p>
        </w:tc>
      </w:tr>
    </w:tbl>
    <w:p w14:paraId="1B606FC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68E594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DAD7E95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3DE110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940909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1E9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CF7B02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52E4E1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61E9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C77AF56" w14:textId="77777777" w:rsidR="009C220D" w:rsidRPr="005114CE" w:rsidRDefault="009C220D" w:rsidP="00682C69"/>
        </w:tc>
      </w:tr>
    </w:tbl>
    <w:p w14:paraId="2E04976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41239D3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130CEEB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87EBCF3" w14:textId="77777777" w:rsidR="000F2DF4" w:rsidRPr="009C220D" w:rsidRDefault="000F2DF4" w:rsidP="00617C65">
            <w:pPr>
              <w:pStyle w:val="FieldText"/>
            </w:pPr>
          </w:p>
        </w:tc>
      </w:tr>
    </w:tbl>
    <w:p w14:paraId="0E53B568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D47D2E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C630982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E7098F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0A831CB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F8ADCDC" w14:textId="77777777" w:rsidR="000F2DF4" w:rsidRPr="005114CE" w:rsidRDefault="000F2DF4" w:rsidP="00617C65">
            <w:pPr>
              <w:pStyle w:val="FieldText"/>
            </w:pPr>
          </w:p>
        </w:tc>
      </w:tr>
    </w:tbl>
    <w:p w14:paraId="67725A8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AC5C18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906F35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AB2EAD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CE8DCF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C72419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64BA88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F8D3F5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8C4204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1E9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7175A0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5E5794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1E9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6F6ACEF1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F91E331" w14:textId="77777777" w:rsidR="00250014" w:rsidRPr="005114CE" w:rsidRDefault="00250014" w:rsidP="00617C65">
            <w:pPr>
              <w:pStyle w:val="FieldText"/>
            </w:pPr>
          </w:p>
        </w:tc>
      </w:tr>
    </w:tbl>
    <w:p w14:paraId="1F9DC26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A1BAEB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02373D3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C34140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4F0974E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CE93824" w14:textId="77777777" w:rsidR="000F2DF4" w:rsidRPr="005114CE" w:rsidRDefault="000F2DF4" w:rsidP="00617C65">
            <w:pPr>
              <w:pStyle w:val="FieldText"/>
            </w:pPr>
          </w:p>
        </w:tc>
      </w:tr>
    </w:tbl>
    <w:p w14:paraId="230B9DF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88D242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FB8F37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561D08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48AE91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01D342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B67A93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2D3A16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BE316D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1E9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1F0726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0619EA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1E9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C104037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67C45C3" w14:textId="77777777" w:rsidR="00250014" w:rsidRPr="005114CE" w:rsidRDefault="00250014" w:rsidP="00617C65">
            <w:pPr>
              <w:pStyle w:val="FieldText"/>
            </w:pPr>
          </w:p>
        </w:tc>
      </w:tr>
    </w:tbl>
    <w:p w14:paraId="39AFDB1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27E451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A7581D6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902BF36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96E7DF7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</w:tcPr>
          <w:p w14:paraId="1EE3569B" w14:textId="77777777" w:rsidR="002A2510" w:rsidRPr="005114CE" w:rsidRDefault="002A2510" w:rsidP="00617C65">
            <w:pPr>
              <w:pStyle w:val="FieldText"/>
            </w:pPr>
          </w:p>
        </w:tc>
      </w:tr>
    </w:tbl>
    <w:p w14:paraId="112E23F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18A4B8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22721B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246031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2F04783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6F4707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6A8B531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DFF1BE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EDE4D8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1E9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150069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6196F3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61E9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8CCC988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35C287F" w14:textId="77777777" w:rsidR="00250014" w:rsidRPr="005114CE" w:rsidRDefault="00250014" w:rsidP="00617C65">
            <w:pPr>
              <w:pStyle w:val="FieldText"/>
            </w:pPr>
          </w:p>
        </w:tc>
      </w:tr>
    </w:tbl>
    <w:p w14:paraId="518161FF" w14:textId="0E09BF1B" w:rsidR="00330050" w:rsidRDefault="00330050" w:rsidP="00330050">
      <w:pPr>
        <w:pStyle w:val="Heading2"/>
      </w:pPr>
      <w:r>
        <w:lastRenderedPageBreak/>
        <w:t>References</w:t>
      </w:r>
    </w:p>
    <w:p w14:paraId="389B470E" w14:textId="77777777" w:rsidR="00461E9C" w:rsidRDefault="00461E9C" w:rsidP="00490804">
      <w:pPr>
        <w:pStyle w:val="Italic"/>
      </w:pPr>
    </w:p>
    <w:p w14:paraId="6B99648D" w14:textId="26702DD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201D06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6B36B28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5C22DA2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0174D40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8FB769A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F0F6E49" w14:textId="77777777" w:rsidTr="00BD103E">
        <w:trPr>
          <w:trHeight w:val="360"/>
        </w:trPr>
        <w:tc>
          <w:tcPr>
            <w:tcW w:w="1072" w:type="dxa"/>
          </w:tcPr>
          <w:p w14:paraId="5AA5E7AC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9B597E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691AB19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D5DB5AD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2D240D7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E06C873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544CD2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7E2D74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A2730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9F2AD0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24747B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9567A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B64AC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5ECD31" w14:textId="77777777" w:rsidR="00D55AFA" w:rsidRDefault="00D55AFA" w:rsidP="00330050"/>
        </w:tc>
      </w:tr>
      <w:tr w:rsidR="000F2DF4" w:rsidRPr="005114CE" w14:paraId="4494BBD7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DE5231D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A80D824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BF0B74B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B48665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CF0144C" w14:textId="77777777" w:rsidTr="00BD103E">
        <w:trPr>
          <w:trHeight w:val="360"/>
        </w:trPr>
        <w:tc>
          <w:tcPr>
            <w:tcW w:w="1072" w:type="dxa"/>
          </w:tcPr>
          <w:p w14:paraId="18F6F73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576666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3A432F1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7295F8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391A509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1479335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E72BC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C881F41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23DAE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9E42E7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75314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F1012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7C63F7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7E5DE0" w14:textId="77777777" w:rsidR="00D55AFA" w:rsidRDefault="00D55AFA" w:rsidP="00330050"/>
        </w:tc>
      </w:tr>
      <w:tr w:rsidR="000D2539" w:rsidRPr="005114CE" w14:paraId="6998902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1D69D9D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1694D7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FCE1911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0A4492F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6A3FC4B" w14:textId="77777777" w:rsidTr="00BD103E">
        <w:trPr>
          <w:trHeight w:val="360"/>
        </w:trPr>
        <w:tc>
          <w:tcPr>
            <w:tcW w:w="1072" w:type="dxa"/>
          </w:tcPr>
          <w:p w14:paraId="1CDE05C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C914BB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D124E7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594B2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324E059E" w14:textId="77777777" w:rsidTr="00BD103E">
        <w:trPr>
          <w:trHeight w:val="360"/>
        </w:trPr>
        <w:tc>
          <w:tcPr>
            <w:tcW w:w="1072" w:type="dxa"/>
          </w:tcPr>
          <w:p w14:paraId="4C1291C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F6F698A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030C2B3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AA38B4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63A4906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AD7B3A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49E0D41" w14:textId="77777777" w:rsidR="00461E9C" w:rsidRDefault="00461E9C" w:rsidP="00490804">
            <w:pPr>
              <w:rPr>
                <w:bCs w:val="0"/>
              </w:rPr>
            </w:pPr>
          </w:p>
          <w:p w14:paraId="35106816" w14:textId="3801B589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175E60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306E38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A52857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03BDCDF" w14:textId="77777777" w:rsidTr="00BD103E">
        <w:trPr>
          <w:trHeight w:val="360"/>
        </w:trPr>
        <w:tc>
          <w:tcPr>
            <w:tcW w:w="1072" w:type="dxa"/>
          </w:tcPr>
          <w:p w14:paraId="0014AE3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46C60E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CCF41FC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233882" w14:textId="77777777" w:rsidR="000D2539" w:rsidRPr="009C220D" w:rsidRDefault="000D2539" w:rsidP="0014663E">
            <w:pPr>
              <w:pStyle w:val="FieldText"/>
            </w:pPr>
          </w:p>
        </w:tc>
      </w:tr>
    </w:tbl>
    <w:p w14:paraId="53952469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A16540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BA2C256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063030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737E32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BD3F6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A36E45B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6E353E5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5A36B1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F85363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9500835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E578B3C" w14:textId="77777777" w:rsidR="000D2539" w:rsidRPr="009C220D" w:rsidRDefault="000D2539" w:rsidP="0014663E">
            <w:pPr>
              <w:pStyle w:val="FieldText"/>
            </w:pPr>
          </w:p>
        </w:tc>
      </w:tr>
    </w:tbl>
    <w:p w14:paraId="647CD4E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02BAE6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3FFCF4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7BF7CD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825C1E2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B8C039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573C2CE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5051CB8" w14:textId="77777777" w:rsidR="000D2539" w:rsidRPr="009C220D" w:rsidRDefault="000D2539" w:rsidP="0014663E">
            <w:pPr>
              <w:pStyle w:val="FieldText"/>
            </w:pPr>
          </w:p>
        </w:tc>
      </w:tr>
    </w:tbl>
    <w:p w14:paraId="76CEDDBD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3B0455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91D959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EFFC9E4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5F1378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61E9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1EBE7B9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2256817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61E9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01729EE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EA9DC76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C60BEB8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681957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44FF156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9EA5ACA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FE1B6B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7B75FC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69F33A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A4D821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043E96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12C5DFC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4275F6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E1E408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99F16F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7403052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48A994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4C51015" w14:textId="77777777" w:rsidTr="00BD103E">
        <w:trPr>
          <w:trHeight w:val="360"/>
        </w:trPr>
        <w:tc>
          <w:tcPr>
            <w:tcW w:w="1072" w:type="dxa"/>
          </w:tcPr>
          <w:p w14:paraId="3584FDF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4A0FC20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9924899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F8042D" w14:textId="77777777" w:rsidR="00BC07E3" w:rsidRPr="009C220D" w:rsidRDefault="00BC07E3" w:rsidP="00BC07E3">
            <w:pPr>
              <w:pStyle w:val="FieldText"/>
            </w:pPr>
          </w:p>
        </w:tc>
      </w:tr>
    </w:tbl>
    <w:p w14:paraId="2706D86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FCE9C1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CA810E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69C431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3C65113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A21149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21F40F8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40C1D5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44750D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0E0983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EF4EEF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5816A88" w14:textId="77777777" w:rsidR="00BC07E3" w:rsidRPr="009C220D" w:rsidRDefault="00BC07E3" w:rsidP="00BC07E3">
            <w:pPr>
              <w:pStyle w:val="FieldText"/>
            </w:pPr>
          </w:p>
        </w:tc>
      </w:tr>
    </w:tbl>
    <w:p w14:paraId="533CEB7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3B280E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321505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01461A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8F38FD8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E2508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F38E719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5067490" w14:textId="77777777" w:rsidR="00BC07E3" w:rsidRPr="009C220D" w:rsidRDefault="00BC07E3" w:rsidP="00BC07E3">
            <w:pPr>
              <w:pStyle w:val="FieldText"/>
            </w:pPr>
          </w:p>
        </w:tc>
      </w:tr>
    </w:tbl>
    <w:p w14:paraId="0208919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4A467B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DC5F5A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E6D7FB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9C9E9A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61E9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21642E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B1256F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61E9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99F058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3C8AC18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22C60A7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3B84B9D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DA386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7B2DCA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1DBA22E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7EE6FD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7062A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86A73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C8F7E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1E96DD8" w14:textId="77777777" w:rsidR="00BC07E3" w:rsidRDefault="00BC07E3" w:rsidP="00BC07E3"/>
    <w:p w14:paraId="73E43A39" w14:textId="77777777" w:rsidR="00461E9C" w:rsidRDefault="00461E9C" w:rsidP="00BC07E3"/>
    <w:p w14:paraId="46232B85" w14:textId="77777777" w:rsidR="00461E9C" w:rsidRDefault="00461E9C" w:rsidP="00871876">
      <w:pPr>
        <w:pStyle w:val="Heading2"/>
      </w:pPr>
    </w:p>
    <w:p w14:paraId="78149633" w14:textId="346FF552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DD1F48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8D30F53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3FFB31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386BF04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35ADCB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0FD301CD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CF8BF5C" w14:textId="77777777" w:rsidR="000D2539" w:rsidRPr="009C220D" w:rsidRDefault="000D2539" w:rsidP="00902964">
            <w:pPr>
              <w:pStyle w:val="FieldText"/>
            </w:pPr>
          </w:p>
        </w:tc>
      </w:tr>
    </w:tbl>
    <w:p w14:paraId="5A9DC8A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B4E79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227E664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FBE72D9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4848FE05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345E427" w14:textId="77777777" w:rsidR="000D2539" w:rsidRPr="009C220D" w:rsidRDefault="000D2539" w:rsidP="00902964">
            <w:pPr>
              <w:pStyle w:val="FieldText"/>
            </w:pPr>
          </w:p>
        </w:tc>
      </w:tr>
    </w:tbl>
    <w:p w14:paraId="2CA9013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497311E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6AA0A60C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300EF8FF" w14:textId="77777777" w:rsidR="000D2539" w:rsidRPr="009C220D" w:rsidRDefault="000D2539" w:rsidP="00902964">
            <w:pPr>
              <w:pStyle w:val="FieldText"/>
            </w:pPr>
          </w:p>
        </w:tc>
      </w:tr>
    </w:tbl>
    <w:p w14:paraId="5E8368EB" w14:textId="77777777" w:rsidR="00871876" w:rsidRDefault="00871876" w:rsidP="00871876">
      <w:pPr>
        <w:pStyle w:val="Heading2"/>
      </w:pPr>
      <w:r w:rsidRPr="009C220D">
        <w:t>Disclaimer and Signature</w:t>
      </w:r>
    </w:p>
    <w:p w14:paraId="2CED5AB1" w14:textId="77777777" w:rsidR="00461E9C" w:rsidRDefault="00461E9C" w:rsidP="00490804">
      <w:pPr>
        <w:pStyle w:val="Italic"/>
      </w:pPr>
    </w:p>
    <w:p w14:paraId="725CE592" w14:textId="573F27F9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0E008F3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6BB1F9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DC4364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B643B0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F3A776E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1048DA7" w14:textId="77777777" w:rsidR="000D2539" w:rsidRPr="005114CE" w:rsidRDefault="000D2539" w:rsidP="00682C69">
            <w:pPr>
              <w:pStyle w:val="FieldText"/>
            </w:pPr>
          </w:p>
        </w:tc>
      </w:tr>
    </w:tbl>
    <w:p w14:paraId="53B7376C" w14:textId="77777777" w:rsidR="005F6E87" w:rsidRDefault="005F6E87" w:rsidP="004E34C6"/>
    <w:p w14:paraId="77A769AC" w14:textId="77777777" w:rsidR="00461E9C" w:rsidRDefault="00461E9C" w:rsidP="004E34C6"/>
    <w:p w14:paraId="18251851" w14:textId="77777777" w:rsidR="00461E9C" w:rsidRDefault="00461E9C" w:rsidP="004E34C6"/>
    <w:p w14:paraId="62A307A8" w14:textId="77777777" w:rsidR="00461E9C" w:rsidRDefault="00461E9C" w:rsidP="004E34C6"/>
    <w:p w14:paraId="281E7ADF" w14:textId="77777777" w:rsidR="00461E9C" w:rsidRDefault="00461E9C" w:rsidP="004E34C6"/>
    <w:p w14:paraId="59E9B65B" w14:textId="77777777" w:rsidR="00461E9C" w:rsidRDefault="00461E9C" w:rsidP="004E34C6"/>
    <w:p w14:paraId="52646096" w14:textId="6F99BBED" w:rsidR="00461E9C" w:rsidRPr="00461E9C" w:rsidRDefault="00461E9C" w:rsidP="004E34C6">
      <w:pPr>
        <w:rPr>
          <w:b/>
          <w:bCs/>
          <w:i/>
          <w:iCs/>
          <w:sz w:val="22"/>
          <w:szCs w:val="32"/>
        </w:rPr>
      </w:pPr>
      <w:r w:rsidRPr="00461E9C">
        <w:rPr>
          <w:b/>
          <w:bCs/>
          <w:i/>
          <w:iCs/>
          <w:sz w:val="22"/>
          <w:szCs w:val="32"/>
        </w:rPr>
        <w:t>IF HIRED TODAY:</w:t>
      </w:r>
    </w:p>
    <w:p w14:paraId="50E57BCF" w14:textId="77777777" w:rsidR="00461E9C" w:rsidRPr="00461E9C" w:rsidRDefault="00461E9C" w:rsidP="004E34C6">
      <w:pPr>
        <w:rPr>
          <w:b/>
          <w:bCs/>
          <w:i/>
          <w:iCs/>
          <w:sz w:val="22"/>
          <w:szCs w:val="32"/>
        </w:rPr>
      </w:pPr>
    </w:p>
    <w:p w14:paraId="32262688" w14:textId="6FD9F975" w:rsidR="00461E9C" w:rsidRPr="00461E9C" w:rsidRDefault="00461E9C" w:rsidP="004E34C6">
      <w:pPr>
        <w:rPr>
          <w:b/>
          <w:bCs/>
          <w:i/>
          <w:iCs/>
          <w:sz w:val="22"/>
          <w:szCs w:val="32"/>
        </w:rPr>
      </w:pPr>
      <w:r w:rsidRPr="00461E9C">
        <w:rPr>
          <w:b/>
          <w:bCs/>
          <w:i/>
          <w:iCs/>
          <w:sz w:val="22"/>
          <w:szCs w:val="32"/>
        </w:rPr>
        <w:t>PLEASE USE THE EMPTY SPACE BELOW AND LIST ANY &amp; ALL TIMES OR DAYS THAT YOU HAVE PRIOR ARRANGEMENTS AND COULD NOT WORK FOR THIS COMPANY IF SCHEDULED.</w:t>
      </w:r>
    </w:p>
    <w:p w14:paraId="5D0A415A" w14:textId="38209DE3" w:rsidR="00461E9C" w:rsidRDefault="00461E9C" w:rsidP="004E34C6"/>
    <w:p w14:paraId="01D66C9C" w14:textId="77777777" w:rsidR="00461E9C" w:rsidRDefault="00461E9C" w:rsidP="004E34C6"/>
    <w:p w14:paraId="267025A5" w14:textId="1ACB7A56" w:rsidR="00461E9C" w:rsidRPr="004E34C6" w:rsidRDefault="00461E9C" w:rsidP="004E34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108A4" wp14:editId="66639687">
                <wp:simplePos x="0" y="0"/>
                <wp:positionH relativeFrom="column">
                  <wp:posOffset>66675</wp:posOffset>
                </wp:positionH>
                <wp:positionV relativeFrom="paragraph">
                  <wp:posOffset>129540</wp:posOffset>
                </wp:positionV>
                <wp:extent cx="6305550" cy="4076700"/>
                <wp:effectExtent l="0" t="0" r="19050" b="19050"/>
                <wp:wrapNone/>
                <wp:docPr id="1678682892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0767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7A9E74" id="Rectangle: Rounded Corners 3" o:spid="_x0000_s1026" style="position:absolute;margin-left:5.25pt;margin-top:10.2pt;width:496.5pt;height:3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" fillcolor="#eeece1 [3214]" strokecolor="#243f60 [1604]" strokeweight="2pt"/>
            </w:pict>
          </mc:Fallback>
        </mc:AlternateContent>
      </w:r>
    </w:p>
    <w:sectPr w:rsidR="00461E9C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34CE" w14:textId="77777777" w:rsidR="00461E9C" w:rsidRDefault="00461E9C" w:rsidP="00176E67">
      <w:r>
        <w:separator/>
      </w:r>
    </w:p>
  </w:endnote>
  <w:endnote w:type="continuationSeparator" w:id="0">
    <w:p w14:paraId="330650A8" w14:textId="77777777" w:rsidR="00461E9C" w:rsidRDefault="00461E9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030D1B89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94B9" w14:textId="77777777" w:rsidR="00461E9C" w:rsidRDefault="00461E9C" w:rsidP="00176E67">
      <w:r>
        <w:separator/>
      </w:r>
    </w:p>
  </w:footnote>
  <w:footnote w:type="continuationSeparator" w:id="0">
    <w:p w14:paraId="22ECF274" w14:textId="77777777" w:rsidR="00461E9C" w:rsidRDefault="00461E9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0778777">
    <w:abstractNumId w:val="9"/>
  </w:num>
  <w:num w:numId="2" w16cid:durableId="1599370592">
    <w:abstractNumId w:val="7"/>
  </w:num>
  <w:num w:numId="3" w16cid:durableId="571351460">
    <w:abstractNumId w:val="6"/>
  </w:num>
  <w:num w:numId="4" w16cid:durableId="2083792439">
    <w:abstractNumId w:val="5"/>
  </w:num>
  <w:num w:numId="5" w16cid:durableId="1865247478">
    <w:abstractNumId w:val="4"/>
  </w:num>
  <w:num w:numId="6" w16cid:durableId="1874532400">
    <w:abstractNumId w:val="8"/>
  </w:num>
  <w:num w:numId="7" w16cid:durableId="1813211086">
    <w:abstractNumId w:val="3"/>
  </w:num>
  <w:num w:numId="8" w16cid:durableId="190387758">
    <w:abstractNumId w:val="2"/>
  </w:num>
  <w:num w:numId="9" w16cid:durableId="309788887">
    <w:abstractNumId w:val="1"/>
  </w:num>
  <w:num w:numId="10" w16cid:durableId="167163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9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1E9C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C7FB85"/>
  <w15:docId w15:val="{658D20DF-3FAB-48FE-83F2-C127DEBC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Leblanc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10</TotalTime>
  <Pages>3</Pages>
  <Words>307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Mike Leblanc</dc:creator>
  <cp:lastModifiedBy>WGCC Company</cp:lastModifiedBy>
  <cp:revision>1</cp:revision>
  <cp:lastPrinted>2002-05-23T18:14:00Z</cp:lastPrinted>
  <dcterms:created xsi:type="dcterms:W3CDTF">2023-04-02T14:11:00Z</dcterms:created>
  <dcterms:modified xsi:type="dcterms:W3CDTF">2023-04-02T14:21:00Z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